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7728"/>
      </w:tblGrid>
      <w:tr w:rsidR="00405584" w14:paraId="4F03EC62" w14:textId="77777777">
        <w:tc>
          <w:tcPr>
            <w:tcW w:w="1588" w:type="dxa"/>
            <w:shd w:val="clear" w:color="auto" w:fill="auto"/>
            <w:vAlign w:val="center"/>
          </w:tcPr>
          <w:p w14:paraId="5545F4A9" w14:textId="77777777" w:rsidR="00405584" w:rsidRDefault="00FD737B" w:rsidP="00CE59C6">
            <w:pPr>
              <w:snapToGrid w:val="0"/>
              <w:jc w:val="center"/>
            </w:pPr>
            <w:r>
              <w:pict w14:anchorId="3658C7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8.5pt" filled="t">
                  <v:fill color2="black"/>
                  <v:imagedata r:id="rId8" o:title=""/>
                </v:shape>
              </w:pict>
            </w:r>
          </w:p>
        </w:tc>
        <w:tc>
          <w:tcPr>
            <w:tcW w:w="7728" w:type="dxa"/>
            <w:shd w:val="clear" w:color="auto" w:fill="auto"/>
          </w:tcPr>
          <w:p w14:paraId="77C7E1A4" w14:textId="77777777" w:rsidR="00405584" w:rsidRDefault="00405584" w:rsidP="00405584">
            <w:pPr>
              <w:pStyle w:val="Cmsor1"/>
              <w:tabs>
                <w:tab w:val="clear" w:pos="0"/>
                <w:tab w:val="num" w:pos="432"/>
              </w:tabs>
              <w:autoSpaceDE w:val="0"/>
              <w:snapToGrid w:val="0"/>
              <w:ind w:left="432" w:hanging="432"/>
              <w:jc w:val="center"/>
            </w:pPr>
            <w:r>
              <w:t>K i s b é r    V á r o s    P o l g á r m e s t e r é t ő l</w:t>
            </w:r>
          </w:p>
          <w:p w14:paraId="4A284025" w14:textId="77777777" w:rsidR="00405584" w:rsidRDefault="00405584" w:rsidP="00CE59C6">
            <w:pPr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ebdings" w:eastAsia="Webdings" w:hAnsi="Webdings" w:cs="Webdings"/>
                <w:b/>
              </w:rPr>
              <w:t>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2870 Kisbér Széchenyi u. </w:t>
            </w:r>
            <w:proofErr w:type="gramStart"/>
            <w:r>
              <w:rPr>
                <w:b/>
                <w:i/>
              </w:rPr>
              <w:t>2..</w:t>
            </w:r>
            <w:proofErr w:type="gramEnd"/>
            <w:r>
              <w:rPr>
                <w:b/>
                <w:i/>
              </w:rPr>
              <w:t xml:space="preserve">                   </w:t>
            </w:r>
            <w:r>
              <w:rPr>
                <w:rFonts w:ascii="Webdings" w:eastAsia="Webdings" w:hAnsi="Webdings" w:cs="Webdings"/>
                <w:b/>
              </w:rPr>
              <w:t></w:t>
            </w:r>
            <w:r>
              <w:rPr>
                <w:b/>
              </w:rPr>
              <w:t xml:space="preserve"> </w:t>
            </w:r>
            <w:hyperlink r:id="rId9" w:history="1">
              <w:r>
                <w:t>www.kisber.hu</w:t>
              </w:r>
            </w:hyperlink>
          </w:p>
          <w:p w14:paraId="0531B71E" w14:textId="77777777" w:rsidR="00405584" w:rsidRDefault="00405584" w:rsidP="00CE59C6">
            <w:pPr>
              <w:jc w:val="center"/>
              <w:rPr>
                <w:b/>
                <w:i/>
              </w:rPr>
            </w:pPr>
            <w:r>
              <w:rPr>
                <w:rFonts w:ascii="Wingdings" w:eastAsia="Wingdings" w:hAnsi="Wingdings" w:cs="Wingdings"/>
                <w:b/>
              </w:rPr>
              <w:t>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34/352-360,34/552-002,34/552-015             </w:t>
            </w:r>
            <w:r>
              <w:rPr>
                <w:rFonts w:ascii="Webdings" w:eastAsia="Webdings" w:hAnsi="Webdings" w:cs="Webdings"/>
                <w:b/>
              </w:rPr>
              <w:t></w:t>
            </w:r>
            <w:r>
              <w:rPr>
                <w:b/>
                <w:i/>
              </w:rPr>
              <w:t xml:space="preserve"> 34/353-042</w:t>
            </w:r>
          </w:p>
          <w:p w14:paraId="5F4AAE0C" w14:textId="77777777" w:rsidR="00405584" w:rsidRDefault="00405584" w:rsidP="009F4B53">
            <w:pPr>
              <w:pStyle w:val="Cmsor4"/>
              <w:tabs>
                <w:tab w:val="clear" w:pos="0"/>
                <w:tab w:val="num" w:pos="864"/>
              </w:tabs>
              <w:autoSpaceDE w:val="0"/>
              <w:ind w:left="864" w:hanging="864"/>
              <w:jc w:val="center"/>
            </w:pPr>
            <w:r>
              <w:t xml:space="preserve">Email: </w:t>
            </w:r>
            <w:hyperlink r:id="rId10" w:history="1">
              <w:r>
                <w:t>pmhkisber@kisber.hu</w:t>
              </w:r>
            </w:hyperlink>
            <w:r>
              <w:t xml:space="preserve">  /  </w:t>
            </w:r>
            <w:hyperlink r:id="rId11" w:history="1">
              <w:r w:rsidR="009F4B53" w:rsidRPr="009B2816">
                <w:t>penzugy@kisber.hu</w:t>
              </w:r>
            </w:hyperlink>
          </w:p>
        </w:tc>
      </w:tr>
    </w:tbl>
    <w:p w14:paraId="64904643" w14:textId="77777777" w:rsidR="00405584" w:rsidRDefault="00405584">
      <w:pPr>
        <w:jc w:val="center"/>
        <w:rPr>
          <w:sz w:val="24"/>
        </w:rPr>
      </w:pPr>
    </w:p>
    <w:p w14:paraId="0DE4704E" w14:textId="77777777" w:rsidR="00065DEC" w:rsidRDefault="00FD737B" w:rsidP="0040558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 w14:anchorId="5349B531">
          <v:group id="Csoportba foglalás 10" o:spid="_x0000_s1026" style="position:absolute;left:0;text-align:left;margin-left:-28.15pt;margin-top:-71.05pt;width:501.7pt;height:84pt;z-index:251657728" coordsize="63144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">
            <v:shape id="Kép 7" o:spid="_x0000_s1027" type="#_x0000_t75" style="position:absolute;top:381;width:63144;height:9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12668;width:41053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14:paraId="4A0C9266" w14:textId="77777777" w:rsidR="003A25E9" w:rsidRDefault="003A25E9" w:rsidP="00F87B97">
                    <w:pPr>
                      <w:pStyle w:val="Cmsor1"/>
                      <w:shd w:val="clear" w:color="auto" w:fill="E0E0E0"/>
                      <w:tabs>
                        <w:tab w:val="left" w:pos="0"/>
                      </w:tabs>
                      <w:autoSpaceDE w:val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K i s b é r   V á r o s    P o l g á r m e s t e r e</w:t>
                    </w:r>
                  </w:p>
                  <w:p w14:paraId="5F59271F" w14:textId="60DC8C37" w:rsidR="003A25E9" w:rsidRDefault="003A25E9" w:rsidP="00F87B97">
                    <w:pPr>
                      <w:shd w:val="clear" w:color="auto" w:fill="E0E0E0"/>
                      <w:jc w:val="center"/>
                      <w:rPr>
                        <w:rFonts w:ascii="Webdings" w:hAnsi="Webdings"/>
                        <w:b/>
                      </w:rPr>
                    </w:pPr>
                    <w:r>
                      <w:rPr>
                        <w:rFonts w:ascii="Webdings" w:hAnsi="Webdings"/>
                        <w:b/>
                      </w:rPr>
                      <w:t></w:t>
                    </w:r>
                    <w:r>
                      <w:rPr>
                        <w:rFonts w:ascii="Webdings" w:hAnsi="Webdings"/>
                        <w:b/>
                      </w:rPr>
                      <w:t></w:t>
                    </w:r>
                    <w:r>
                      <w:rPr>
                        <w:b/>
                        <w:i/>
                      </w:rPr>
                      <w:t xml:space="preserve">2870 Kisbér Széchenyi u. 2.  </w:t>
                    </w:r>
                    <w:r>
                      <w:rPr>
                        <w:rFonts w:ascii="Webdings" w:hAnsi="Webdings"/>
                        <w:b/>
                      </w:rPr>
                      <w:t>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hyperlink r:id="rId13" w:history="1">
                      <w:r>
                        <w:t>www.kisber.hu</w:t>
                      </w:r>
                    </w:hyperlink>
                  </w:p>
                  <w:p w14:paraId="7A3EC8D1" w14:textId="77777777" w:rsidR="003A25E9" w:rsidRDefault="003A25E9" w:rsidP="00F87B97">
                    <w:pPr>
                      <w:shd w:val="clear" w:color="auto" w:fill="E0E0E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rFonts w:ascii="Webdings" w:hAnsi="Webdings"/>
                        <w:b/>
                      </w:rPr>
                      <w:t></w:t>
                    </w:r>
                    <w:r>
                      <w:rPr>
                        <w:rFonts w:ascii="Webdings" w:hAnsi="Webdings"/>
                        <w:b/>
                        <w:i/>
                      </w:rPr>
                      <w:t></w:t>
                    </w:r>
                    <w:r>
                      <w:rPr>
                        <w:b/>
                        <w:i/>
                      </w:rPr>
                      <w:t xml:space="preserve">34/352-360, 34/552-015        </w:t>
                    </w:r>
                    <w:r>
                      <w:rPr>
                        <w:rFonts w:ascii="Webdings" w:hAnsi="Webdings"/>
                        <w:b/>
                      </w:rPr>
                      <w:t></w:t>
                    </w:r>
                    <w:r>
                      <w:rPr>
                        <w:rFonts w:ascii="Webdings" w:hAnsi="Webdings"/>
                        <w:b/>
                      </w:rPr>
                      <w:t></w:t>
                    </w:r>
                    <w:r>
                      <w:rPr>
                        <w:b/>
                        <w:i/>
                      </w:rPr>
                      <w:t>34/353-042</w:t>
                    </w:r>
                  </w:p>
                  <w:p w14:paraId="55AB0418" w14:textId="77777777" w:rsidR="003A25E9" w:rsidRDefault="003A25E9" w:rsidP="00F87B97">
                    <w:pPr>
                      <w:shd w:val="clear" w:color="auto" w:fill="E0E0E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Elektronikus kapcsolattartás, Hivatali Kapu</w:t>
                    </w:r>
                  </w:p>
                  <w:p w14:paraId="1CC8E476" w14:textId="77777777" w:rsidR="003A25E9" w:rsidRDefault="003A25E9" w:rsidP="00F87B97">
                    <w:pPr>
                      <w:shd w:val="clear" w:color="auto" w:fill="E0E0E0"/>
                      <w:jc w:val="center"/>
                      <w:rPr>
                        <w:b/>
                        <w:i/>
                      </w:rPr>
                    </w:pPr>
                    <w:r w:rsidRPr="00AD452F">
                      <w:rPr>
                        <w:b/>
                        <w:i/>
                      </w:rPr>
                      <w:t>Rövid név: KVO2870; KRID: 156592327</w:t>
                    </w:r>
                  </w:p>
                  <w:p w14:paraId="61F1513E" w14:textId="77777777" w:rsidR="003A25E9" w:rsidRDefault="003A25E9" w:rsidP="00F87B97">
                    <w:pPr>
                      <w:shd w:val="clear" w:color="auto" w:fill="E0E0E0"/>
                      <w:jc w:val="center"/>
                    </w:pPr>
                    <w:r w:rsidRPr="00AD452F">
                      <w:rPr>
                        <w:b/>
                        <w:sz w:val="24"/>
                      </w:rPr>
                      <w:t xml:space="preserve">Email: </w:t>
                    </w:r>
                    <w:hyperlink r:id="rId14" w:history="1">
                      <w:r w:rsidRPr="00AD452F">
                        <w:rPr>
                          <w:b/>
                          <w:sz w:val="24"/>
                        </w:rPr>
                        <w:t>titkarsag@kisber.hu</w:t>
                      </w:r>
                    </w:hyperlink>
                  </w:p>
                </w:txbxContent>
              </v:textbox>
            </v:shape>
          </v:group>
        </w:pict>
      </w:r>
    </w:p>
    <w:p w14:paraId="0FB50C66" w14:textId="77777777" w:rsidR="00F87B97" w:rsidRDefault="00F87B97" w:rsidP="00405584">
      <w:pPr>
        <w:jc w:val="center"/>
        <w:rPr>
          <w:rFonts w:ascii="Calibri" w:hAnsi="Calibri"/>
          <w:b/>
          <w:sz w:val="22"/>
          <w:szCs w:val="22"/>
        </w:rPr>
      </w:pPr>
    </w:p>
    <w:p w14:paraId="2FA9510A" w14:textId="77777777" w:rsidR="006F51E5" w:rsidRDefault="006F51E5" w:rsidP="00405584">
      <w:pPr>
        <w:jc w:val="center"/>
        <w:rPr>
          <w:rFonts w:ascii="Calibri" w:hAnsi="Calibri"/>
          <w:b/>
          <w:sz w:val="22"/>
          <w:szCs w:val="22"/>
        </w:rPr>
      </w:pPr>
    </w:p>
    <w:p w14:paraId="0D96B804" w14:textId="77777777" w:rsidR="00405584" w:rsidRPr="00473E4C" w:rsidRDefault="00405584" w:rsidP="00405584">
      <w:pPr>
        <w:jc w:val="center"/>
        <w:rPr>
          <w:rFonts w:ascii="Calibri" w:hAnsi="Calibri"/>
          <w:b/>
          <w:sz w:val="22"/>
          <w:szCs w:val="22"/>
        </w:rPr>
      </w:pPr>
      <w:r w:rsidRPr="00473E4C">
        <w:rPr>
          <w:rFonts w:ascii="Calibri" w:hAnsi="Calibri"/>
          <w:b/>
          <w:sz w:val="22"/>
          <w:szCs w:val="22"/>
        </w:rPr>
        <w:t>Előterjesztés</w:t>
      </w:r>
    </w:p>
    <w:p w14:paraId="6A1E1A96" w14:textId="77777777" w:rsidR="00405584" w:rsidRPr="00473E4C" w:rsidRDefault="00405584" w:rsidP="00405584">
      <w:pPr>
        <w:jc w:val="center"/>
        <w:rPr>
          <w:rFonts w:ascii="Calibri" w:hAnsi="Calibri"/>
          <w:b/>
          <w:sz w:val="22"/>
          <w:szCs w:val="22"/>
        </w:rPr>
      </w:pPr>
      <w:r w:rsidRPr="00473E4C">
        <w:rPr>
          <w:rFonts w:ascii="Calibri" w:hAnsi="Calibri"/>
          <w:b/>
          <w:sz w:val="22"/>
          <w:szCs w:val="22"/>
        </w:rPr>
        <w:t>Kisbér Város Képviselő-testülete</w:t>
      </w:r>
    </w:p>
    <w:p w14:paraId="1FEEE1FB" w14:textId="6266392F" w:rsidR="00405584" w:rsidRPr="00473E4C" w:rsidRDefault="00405584" w:rsidP="00405584">
      <w:pPr>
        <w:jc w:val="center"/>
        <w:rPr>
          <w:rFonts w:ascii="Calibri" w:hAnsi="Calibri"/>
          <w:b/>
          <w:sz w:val="22"/>
          <w:szCs w:val="22"/>
        </w:rPr>
      </w:pPr>
      <w:r w:rsidRPr="00473E4C">
        <w:rPr>
          <w:rFonts w:ascii="Calibri" w:hAnsi="Calibri"/>
          <w:b/>
          <w:sz w:val="22"/>
          <w:szCs w:val="22"/>
        </w:rPr>
        <w:t>20</w:t>
      </w:r>
      <w:r w:rsidR="004417D6">
        <w:rPr>
          <w:rFonts w:ascii="Calibri" w:hAnsi="Calibri"/>
          <w:b/>
          <w:sz w:val="22"/>
          <w:szCs w:val="22"/>
        </w:rPr>
        <w:t>2</w:t>
      </w:r>
      <w:r w:rsidR="0021384E">
        <w:rPr>
          <w:rFonts w:ascii="Calibri" w:hAnsi="Calibri"/>
          <w:b/>
          <w:sz w:val="22"/>
          <w:szCs w:val="22"/>
        </w:rPr>
        <w:t>4</w:t>
      </w:r>
      <w:r w:rsidR="004417D6">
        <w:rPr>
          <w:rFonts w:ascii="Calibri" w:hAnsi="Calibri"/>
          <w:b/>
          <w:sz w:val="22"/>
          <w:szCs w:val="22"/>
        </w:rPr>
        <w:t>.</w:t>
      </w:r>
      <w:r w:rsidR="00D05772">
        <w:rPr>
          <w:rFonts w:ascii="Calibri" w:hAnsi="Calibri"/>
          <w:b/>
          <w:sz w:val="22"/>
          <w:szCs w:val="22"/>
        </w:rPr>
        <w:t xml:space="preserve"> </w:t>
      </w:r>
      <w:r w:rsidR="0021384E">
        <w:rPr>
          <w:rFonts w:ascii="Calibri" w:hAnsi="Calibri"/>
          <w:b/>
          <w:sz w:val="22"/>
          <w:szCs w:val="22"/>
        </w:rPr>
        <w:t>március 14</w:t>
      </w:r>
      <w:r w:rsidR="00FF531D">
        <w:rPr>
          <w:rFonts w:ascii="Calibri" w:hAnsi="Calibri"/>
          <w:b/>
          <w:sz w:val="22"/>
          <w:szCs w:val="22"/>
        </w:rPr>
        <w:t>-é</w:t>
      </w:r>
      <w:r w:rsidRPr="00473E4C">
        <w:rPr>
          <w:rFonts w:ascii="Calibri" w:hAnsi="Calibri"/>
          <w:b/>
          <w:sz w:val="22"/>
          <w:szCs w:val="22"/>
        </w:rPr>
        <w:t>n tartandó</w:t>
      </w:r>
      <w:r w:rsidR="003B2449">
        <w:rPr>
          <w:rFonts w:ascii="Calibri" w:hAnsi="Calibri"/>
          <w:b/>
          <w:sz w:val="22"/>
          <w:szCs w:val="22"/>
        </w:rPr>
        <w:t xml:space="preserve"> </w:t>
      </w:r>
      <w:r w:rsidR="00CA23E9">
        <w:rPr>
          <w:rFonts w:ascii="Calibri" w:hAnsi="Calibri"/>
          <w:b/>
          <w:sz w:val="22"/>
          <w:szCs w:val="22"/>
        </w:rPr>
        <w:t>rend</w:t>
      </w:r>
      <w:r w:rsidR="00AB5DF6">
        <w:rPr>
          <w:rFonts w:ascii="Calibri" w:hAnsi="Calibri"/>
          <w:b/>
          <w:sz w:val="22"/>
          <w:szCs w:val="22"/>
        </w:rPr>
        <w:t>es</w:t>
      </w:r>
      <w:r w:rsidR="00CA23E9">
        <w:rPr>
          <w:rFonts w:ascii="Calibri" w:hAnsi="Calibri"/>
          <w:b/>
          <w:sz w:val="22"/>
          <w:szCs w:val="22"/>
        </w:rPr>
        <w:t xml:space="preserve"> </w:t>
      </w:r>
      <w:r w:rsidRPr="00473E4C">
        <w:rPr>
          <w:rFonts w:ascii="Calibri" w:hAnsi="Calibri"/>
          <w:b/>
          <w:sz w:val="22"/>
          <w:szCs w:val="22"/>
        </w:rPr>
        <w:t>ülésére</w:t>
      </w:r>
    </w:p>
    <w:p w14:paraId="2A602CD5" w14:textId="77777777" w:rsidR="009A0CBA" w:rsidRDefault="009A0CBA" w:rsidP="009A0CBA">
      <w:pPr>
        <w:rPr>
          <w:rFonts w:ascii="Calibri" w:hAnsi="Calibri"/>
          <w:b/>
          <w:sz w:val="22"/>
          <w:szCs w:val="22"/>
          <w:u w:val="single"/>
        </w:rPr>
      </w:pPr>
    </w:p>
    <w:p w14:paraId="46A4A844" w14:textId="575A89EC" w:rsidR="00065DEC" w:rsidRDefault="00065DEC" w:rsidP="009A0CBA">
      <w:pPr>
        <w:rPr>
          <w:rFonts w:ascii="Calibri" w:hAnsi="Calibri"/>
          <w:b/>
          <w:sz w:val="22"/>
          <w:szCs w:val="22"/>
          <w:u w:val="single"/>
        </w:rPr>
      </w:pPr>
    </w:p>
    <w:p w14:paraId="476A0304" w14:textId="77777777" w:rsidR="001F2793" w:rsidRDefault="001F2793" w:rsidP="009A0CBA">
      <w:pPr>
        <w:rPr>
          <w:rFonts w:ascii="Calibri" w:hAnsi="Calibri"/>
          <w:b/>
          <w:sz w:val="22"/>
          <w:szCs w:val="22"/>
          <w:u w:val="single"/>
        </w:rPr>
      </w:pPr>
    </w:p>
    <w:p w14:paraId="35D81E15" w14:textId="0579D3C3" w:rsidR="001000C9" w:rsidRPr="00473E4C" w:rsidRDefault="00405584" w:rsidP="00405584">
      <w:pPr>
        <w:rPr>
          <w:rFonts w:ascii="Calibri" w:hAnsi="Calibri"/>
          <w:sz w:val="22"/>
          <w:szCs w:val="22"/>
          <w:u w:val="single"/>
        </w:rPr>
      </w:pPr>
      <w:r w:rsidRPr="00473E4C">
        <w:rPr>
          <w:rFonts w:ascii="Calibri" w:hAnsi="Calibri"/>
          <w:b/>
          <w:sz w:val="22"/>
          <w:szCs w:val="22"/>
          <w:u w:val="single"/>
        </w:rPr>
        <w:t>Tárgy:</w:t>
      </w:r>
      <w:r w:rsidRPr="00473E4C">
        <w:rPr>
          <w:rFonts w:ascii="Calibri" w:hAnsi="Calibri"/>
          <w:sz w:val="22"/>
          <w:szCs w:val="22"/>
        </w:rPr>
        <w:t xml:space="preserve"> Kisbér Város Önkormányzata 20</w:t>
      </w:r>
      <w:r w:rsidR="00853AE7">
        <w:rPr>
          <w:rFonts w:ascii="Calibri" w:hAnsi="Calibri"/>
          <w:sz w:val="22"/>
          <w:szCs w:val="22"/>
        </w:rPr>
        <w:t>2</w:t>
      </w:r>
      <w:r w:rsidR="003C1875">
        <w:rPr>
          <w:rFonts w:ascii="Calibri" w:hAnsi="Calibri"/>
          <w:sz w:val="22"/>
          <w:szCs w:val="22"/>
        </w:rPr>
        <w:t>3</w:t>
      </w:r>
      <w:r w:rsidRPr="00473E4C">
        <w:rPr>
          <w:rFonts w:ascii="Calibri" w:hAnsi="Calibri"/>
          <w:sz w:val="22"/>
          <w:szCs w:val="22"/>
        </w:rPr>
        <w:t>. évi költségvetésének módosítása</w:t>
      </w:r>
    </w:p>
    <w:p w14:paraId="3F06DC41" w14:textId="77777777" w:rsidR="009A0CBA" w:rsidRDefault="009A0CBA" w:rsidP="00405584">
      <w:pPr>
        <w:rPr>
          <w:rFonts w:ascii="Calibri" w:hAnsi="Calibri"/>
          <w:sz w:val="22"/>
          <w:szCs w:val="22"/>
          <w:u w:val="single"/>
        </w:rPr>
      </w:pPr>
    </w:p>
    <w:p w14:paraId="053C6E2D" w14:textId="77777777" w:rsidR="00065DEC" w:rsidRDefault="00065DEC" w:rsidP="00405584">
      <w:pPr>
        <w:rPr>
          <w:rFonts w:ascii="Calibri" w:hAnsi="Calibri"/>
          <w:sz w:val="22"/>
          <w:szCs w:val="22"/>
          <w:u w:val="single"/>
        </w:rPr>
      </w:pPr>
    </w:p>
    <w:p w14:paraId="7A5B6F8A" w14:textId="77777777" w:rsidR="00065DEC" w:rsidRDefault="00065DEC" w:rsidP="00405584">
      <w:pPr>
        <w:rPr>
          <w:rFonts w:ascii="Calibri" w:hAnsi="Calibri"/>
          <w:sz w:val="22"/>
          <w:szCs w:val="22"/>
          <w:u w:val="single"/>
        </w:rPr>
      </w:pPr>
    </w:p>
    <w:p w14:paraId="20D2EE01" w14:textId="77777777" w:rsidR="00405584" w:rsidRPr="00473E4C" w:rsidRDefault="00405584" w:rsidP="009A0CBA">
      <w:pPr>
        <w:rPr>
          <w:rFonts w:ascii="Calibri" w:hAnsi="Calibri"/>
          <w:b/>
          <w:sz w:val="22"/>
          <w:szCs w:val="22"/>
        </w:rPr>
      </w:pPr>
      <w:r w:rsidRPr="00473E4C">
        <w:rPr>
          <w:rFonts w:ascii="Calibri" w:hAnsi="Calibri"/>
          <w:b/>
          <w:sz w:val="22"/>
          <w:szCs w:val="22"/>
        </w:rPr>
        <w:t>Tisztelt Képviselő-testület!</w:t>
      </w:r>
    </w:p>
    <w:p w14:paraId="5701735B" w14:textId="3F5AF504" w:rsidR="009A0CBA" w:rsidRDefault="009A0CBA">
      <w:pPr>
        <w:jc w:val="center"/>
        <w:rPr>
          <w:sz w:val="22"/>
          <w:szCs w:val="22"/>
        </w:rPr>
      </w:pPr>
    </w:p>
    <w:p w14:paraId="1F767724" w14:textId="77777777" w:rsidR="001F2793" w:rsidRDefault="001F2793">
      <w:pPr>
        <w:jc w:val="center"/>
        <w:rPr>
          <w:sz w:val="22"/>
          <w:szCs w:val="22"/>
        </w:rPr>
      </w:pPr>
    </w:p>
    <w:p w14:paraId="6DB33F79" w14:textId="77777777" w:rsidR="00065DEC" w:rsidRDefault="00065DEC">
      <w:pPr>
        <w:jc w:val="center"/>
        <w:rPr>
          <w:sz w:val="22"/>
          <w:szCs w:val="22"/>
        </w:rPr>
      </w:pPr>
    </w:p>
    <w:p w14:paraId="102F08E4" w14:textId="4988CB0C" w:rsidR="001F2793" w:rsidRPr="00103DC0" w:rsidRDefault="004E57FE" w:rsidP="001F2793">
      <w:pPr>
        <w:jc w:val="both"/>
        <w:rPr>
          <w:rFonts w:ascii="Calibri" w:hAnsi="Calibri" w:cs="Calibri"/>
          <w:sz w:val="22"/>
          <w:szCs w:val="22"/>
        </w:rPr>
      </w:pPr>
      <w:bookmarkStart w:id="0" w:name="_Hlk130819199"/>
      <w:r w:rsidRPr="006E26F3">
        <w:rPr>
          <w:rFonts w:ascii="Calibri" w:hAnsi="Calibri"/>
          <w:sz w:val="21"/>
          <w:szCs w:val="21"/>
        </w:rPr>
        <w:t>Önkormányzatunk 20</w:t>
      </w:r>
      <w:r w:rsidR="00853AE7">
        <w:rPr>
          <w:rFonts w:ascii="Calibri" w:hAnsi="Calibri"/>
          <w:sz w:val="21"/>
          <w:szCs w:val="21"/>
        </w:rPr>
        <w:t>2</w:t>
      </w:r>
      <w:r w:rsidR="003C1875">
        <w:rPr>
          <w:rFonts w:ascii="Calibri" w:hAnsi="Calibri"/>
          <w:sz w:val="21"/>
          <w:szCs w:val="21"/>
        </w:rPr>
        <w:t>3</w:t>
      </w:r>
      <w:r w:rsidRPr="006E26F3">
        <w:rPr>
          <w:rFonts w:ascii="Calibri" w:hAnsi="Calibri"/>
          <w:sz w:val="21"/>
          <w:szCs w:val="21"/>
        </w:rPr>
        <w:t xml:space="preserve">. évi </w:t>
      </w:r>
      <w:r w:rsidR="007C5B03">
        <w:rPr>
          <w:rFonts w:ascii="Calibri" w:hAnsi="Calibri"/>
          <w:sz w:val="21"/>
          <w:szCs w:val="21"/>
        </w:rPr>
        <w:t xml:space="preserve">költségvetési </w:t>
      </w:r>
      <w:r w:rsidR="00FC58F0">
        <w:rPr>
          <w:rFonts w:ascii="Calibri" w:hAnsi="Calibri"/>
          <w:sz w:val="21"/>
          <w:szCs w:val="21"/>
        </w:rPr>
        <w:t xml:space="preserve">bevételeinek </w:t>
      </w:r>
      <w:r w:rsidR="007C5B03">
        <w:rPr>
          <w:rFonts w:ascii="Calibri" w:hAnsi="Calibri"/>
          <w:sz w:val="21"/>
          <w:szCs w:val="21"/>
        </w:rPr>
        <w:t xml:space="preserve">és kiadásainak </w:t>
      </w:r>
      <w:r w:rsidRPr="006E26F3">
        <w:rPr>
          <w:rFonts w:ascii="Calibri" w:hAnsi="Calibri"/>
          <w:sz w:val="21"/>
          <w:szCs w:val="21"/>
        </w:rPr>
        <w:t>módosítás</w:t>
      </w:r>
      <w:r w:rsidR="00FC58F0">
        <w:rPr>
          <w:rFonts w:ascii="Calibri" w:hAnsi="Calibri"/>
          <w:sz w:val="21"/>
          <w:szCs w:val="21"/>
        </w:rPr>
        <w:t>ára</w:t>
      </w:r>
      <w:r w:rsidRPr="006E26F3">
        <w:rPr>
          <w:rFonts w:ascii="Calibri" w:hAnsi="Calibri"/>
          <w:sz w:val="21"/>
          <w:szCs w:val="21"/>
        </w:rPr>
        <w:t xml:space="preserve"> </w:t>
      </w:r>
      <w:r w:rsidR="001F2793">
        <w:rPr>
          <w:rFonts w:ascii="Calibri" w:hAnsi="Calibri" w:cs="Calibri"/>
          <w:sz w:val="22"/>
          <w:szCs w:val="22"/>
        </w:rPr>
        <w:t>a korábbi képviselő-testületi döntések</w:t>
      </w:r>
      <w:r w:rsidR="004203DA">
        <w:rPr>
          <w:rFonts w:ascii="Calibri" w:hAnsi="Calibri" w:cs="Calibri"/>
          <w:sz w:val="22"/>
          <w:szCs w:val="22"/>
        </w:rPr>
        <w:t xml:space="preserve">, </w:t>
      </w:r>
      <w:r w:rsidR="00AB5DF6">
        <w:rPr>
          <w:rFonts w:ascii="Calibri" w:hAnsi="Calibri" w:cs="Calibri"/>
          <w:sz w:val="22"/>
          <w:szCs w:val="22"/>
        </w:rPr>
        <w:t>a mérlegelési döntést nem igénylő támogatások (</w:t>
      </w:r>
      <w:r w:rsidR="00A63121">
        <w:rPr>
          <w:rFonts w:ascii="Calibri" w:hAnsi="Calibri" w:cs="Calibri"/>
          <w:sz w:val="22"/>
          <w:szCs w:val="22"/>
        </w:rPr>
        <w:t>202</w:t>
      </w:r>
      <w:r w:rsidR="003C1875">
        <w:rPr>
          <w:rFonts w:ascii="Calibri" w:hAnsi="Calibri" w:cs="Calibri"/>
          <w:sz w:val="22"/>
          <w:szCs w:val="22"/>
        </w:rPr>
        <w:t>3</w:t>
      </w:r>
      <w:r w:rsidR="00A63121">
        <w:rPr>
          <w:rFonts w:ascii="Calibri" w:hAnsi="Calibri" w:cs="Calibri"/>
          <w:sz w:val="22"/>
          <w:szCs w:val="22"/>
        </w:rPr>
        <w:t xml:space="preserve">. </w:t>
      </w:r>
      <w:r w:rsidR="0021384E">
        <w:rPr>
          <w:rFonts w:ascii="Calibri" w:hAnsi="Calibri" w:cs="Calibri"/>
          <w:sz w:val="22"/>
          <w:szCs w:val="22"/>
        </w:rPr>
        <w:t>októberi</w:t>
      </w:r>
      <w:r w:rsidR="001E7EDB">
        <w:rPr>
          <w:rFonts w:ascii="Calibri" w:hAnsi="Calibri" w:cs="Calibri"/>
          <w:sz w:val="22"/>
          <w:szCs w:val="22"/>
        </w:rPr>
        <w:t xml:space="preserve"> támogatás felmérés,</w:t>
      </w:r>
      <w:r w:rsidR="00A63121">
        <w:rPr>
          <w:rFonts w:ascii="Calibri" w:hAnsi="Calibri" w:cs="Calibri"/>
          <w:sz w:val="22"/>
          <w:szCs w:val="22"/>
        </w:rPr>
        <w:t xml:space="preserve"> szociális ágazati pótlék, eü. pótlék,</w:t>
      </w:r>
      <w:r w:rsidR="00AB5DF6">
        <w:rPr>
          <w:rFonts w:ascii="Calibri" w:hAnsi="Calibri" w:cs="Calibri"/>
          <w:sz w:val="22"/>
          <w:szCs w:val="22"/>
        </w:rPr>
        <w:t xml:space="preserve"> menekültek</w:t>
      </w:r>
      <w:r w:rsidR="00A63121">
        <w:rPr>
          <w:rFonts w:ascii="Calibri" w:hAnsi="Calibri" w:cs="Calibri"/>
          <w:sz w:val="22"/>
          <w:szCs w:val="22"/>
        </w:rPr>
        <w:t xml:space="preserve"> ellátása</w:t>
      </w:r>
      <w:r w:rsidR="003C1875">
        <w:rPr>
          <w:rFonts w:ascii="Calibri" w:hAnsi="Calibri" w:cs="Calibri"/>
          <w:sz w:val="22"/>
          <w:szCs w:val="22"/>
        </w:rPr>
        <w:t xml:space="preserve">, </w:t>
      </w:r>
      <w:r w:rsidR="0021384E">
        <w:rPr>
          <w:rFonts w:ascii="Calibri" w:hAnsi="Calibri" w:cs="Calibri"/>
          <w:sz w:val="22"/>
          <w:szCs w:val="22"/>
        </w:rPr>
        <w:t>óvodapedagógus béremelés többlettámogatása</w:t>
      </w:r>
      <w:r w:rsidR="00FD737B">
        <w:rPr>
          <w:rFonts w:ascii="Calibri" w:hAnsi="Calibri" w:cs="Calibri"/>
          <w:sz w:val="22"/>
          <w:szCs w:val="22"/>
        </w:rPr>
        <w:t>, IPA kiegészítés elszámolás</w:t>
      </w:r>
      <w:r w:rsidR="003C1875">
        <w:rPr>
          <w:rFonts w:ascii="Calibri" w:hAnsi="Calibri" w:cs="Calibri"/>
          <w:sz w:val="22"/>
          <w:szCs w:val="22"/>
        </w:rPr>
        <w:t>)</w:t>
      </w:r>
      <w:r w:rsidR="001E7EDB">
        <w:rPr>
          <w:rFonts w:ascii="Calibri" w:hAnsi="Calibri" w:cs="Calibri"/>
          <w:sz w:val="22"/>
          <w:szCs w:val="22"/>
        </w:rPr>
        <w:t xml:space="preserve">, a különböző pályázati források beépítése és az </w:t>
      </w:r>
      <w:r w:rsidR="00010F23">
        <w:rPr>
          <w:rFonts w:ascii="Calibri" w:hAnsi="Calibri" w:cs="Calibri"/>
          <w:sz w:val="22"/>
          <w:szCs w:val="22"/>
        </w:rPr>
        <w:t>előre nem látható kiadások</w:t>
      </w:r>
      <w:r w:rsidR="003C1875">
        <w:rPr>
          <w:rFonts w:ascii="Calibri" w:hAnsi="Calibri" w:cs="Calibri"/>
          <w:sz w:val="22"/>
          <w:szCs w:val="22"/>
        </w:rPr>
        <w:t xml:space="preserve"> miatt</w:t>
      </w:r>
      <w:r w:rsidR="004203DA">
        <w:rPr>
          <w:rFonts w:ascii="Calibri" w:hAnsi="Calibri"/>
          <w:sz w:val="22"/>
          <w:szCs w:val="22"/>
        </w:rPr>
        <w:t xml:space="preserve"> szükséges</w:t>
      </w:r>
      <w:r w:rsidR="001F2793">
        <w:rPr>
          <w:rFonts w:ascii="Calibri" w:hAnsi="Calibri"/>
          <w:sz w:val="22"/>
          <w:szCs w:val="22"/>
        </w:rPr>
        <w:t>.</w:t>
      </w:r>
      <w:r w:rsidR="00A02039">
        <w:rPr>
          <w:rFonts w:ascii="Calibri" w:hAnsi="Calibri"/>
          <w:sz w:val="22"/>
          <w:szCs w:val="22"/>
        </w:rPr>
        <w:t xml:space="preserve"> </w:t>
      </w:r>
    </w:p>
    <w:p w14:paraId="7774C8C6" w14:textId="77777777" w:rsidR="001F2793" w:rsidRDefault="001F2793" w:rsidP="001F2793">
      <w:pPr>
        <w:jc w:val="both"/>
        <w:rPr>
          <w:rFonts w:ascii="Calibri" w:hAnsi="Calibri" w:cs="Calibri"/>
          <w:sz w:val="22"/>
          <w:szCs w:val="22"/>
        </w:rPr>
      </w:pPr>
    </w:p>
    <w:p w14:paraId="4CDDD55A" w14:textId="58CC1B39" w:rsidR="00FD737B" w:rsidRPr="00103DC0" w:rsidRDefault="00FD737B" w:rsidP="001F2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bevételek esetében a teljesítés figyelembevételével kerültek módosításra a helyi adóbevételek, átvett pénzeszközök, valamint a működési bevételek. A kiadások között több esetben csak belső átcsoportosításra került sor, ezért ilyen terjedelmes a csatolt mellékletben szereplő kimutatás is.</w:t>
      </w:r>
    </w:p>
    <w:p w14:paraId="56474BBD" w14:textId="77777777" w:rsidR="001F2793" w:rsidRPr="00103DC0" w:rsidRDefault="001F2793" w:rsidP="001F2793">
      <w:pPr>
        <w:jc w:val="both"/>
        <w:rPr>
          <w:rFonts w:ascii="Calibri" w:hAnsi="Calibri" w:cs="Calibri"/>
          <w:sz w:val="22"/>
          <w:szCs w:val="22"/>
        </w:rPr>
      </w:pPr>
    </w:p>
    <w:p w14:paraId="08317C96" w14:textId="60EB964D" w:rsidR="001F2793" w:rsidRPr="00103DC0" w:rsidRDefault="001F2793" w:rsidP="001F2793">
      <w:pPr>
        <w:tabs>
          <w:tab w:val="left" w:pos="8931"/>
        </w:tabs>
        <w:jc w:val="both"/>
        <w:rPr>
          <w:rFonts w:ascii="Calibri" w:hAnsi="Calibri" w:cs="Calibri"/>
          <w:sz w:val="22"/>
          <w:szCs w:val="22"/>
        </w:rPr>
      </w:pPr>
      <w:r w:rsidRPr="00103DC0">
        <w:rPr>
          <w:rFonts w:ascii="Calibri" w:hAnsi="Calibri" w:cs="Calibri"/>
          <w:sz w:val="22"/>
          <w:szCs w:val="22"/>
        </w:rPr>
        <w:t>Az előterjesztés mellékletét képező „</w:t>
      </w:r>
      <w:r>
        <w:rPr>
          <w:rFonts w:ascii="Calibri" w:hAnsi="Calibri" w:cs="Calibri"/>
          <w:sz w:val="22"/>
          <w:szCs w:val="22"/>
        </w:rPr>
        <w:t>Kisbér</w:t>
      </w:r>
      <w:r w:rsidRPr="00103DC0">
        <w:rPr>
          <w:rFonts w:ascii="Calibri" w:hAnsi="Calibri" w:cs="Calibri"/>
          <w:sz w:val="22"/>
          <w:szCs w:val="22"/>
        </w:rPr>
        <w:t xml:space="preserve"> 202</w:t>
      </w:r>
      <w:r w:rsidR="003C1875">
        <w:rPr>
          <w:rFonts w:ascii="Calibri" w:hAnsi="Calibri" w:cs="Calibri"/>
          <w:sz w:val="22"/>
          <w:szCs w:val="22"/>
        </w:rPr>
        <w:t>3</w:t>
      </w:r>
      <w:r w:rsidRPr="00103DC0">
        <w:rPr>
          <w:rFonts w:ascii="Calibri" w:hAnsi="Calibri" w:cs="Calibri"/>
          <w:sz w:val="22"/>
          <w:szCs w:val="22"/>
        </w:rPr>
        <w:t xml:space="preserve">. évi kv </w:t>
      </w:r>
      <w:r w:rsidR="0021384E">
        <w:rPr>
          <w:rFonts w:ascii="Calibri" w:hAnsi="Calibri" w:cs="Calibri"/>
          <w:sz w:val="22"/>
          <w:szCs w:val="22"/>
        </w:rPr>
        <w:t>3</w:t>
      </w:r>
      <w:r w:rsidRPr="00103DC0">
        <w:rPr>
          <w:rFonts w:ascii="Calibri" w:hAnsi="Calibri" w:cs="Calibri"/>
          <w:sz w:val="22"/>
          <w:szCs w:val="22"/>
        </w:rPr>
        <w:t xml:space="preserve">. mód. mell.” elnevezésű xls fájl tételesen bemutatja a módosítással érintett tételeket, amelyeket önkormányzatunk költségvetési rendeletén szükséges átvezetni. </w:t>
      </w:r>
    </w:p>
    <w:p w14:paraId="6D8541AF" w14:textId="77777777" w:rsidR="001F2793" w:rsidRDefault="001F2793" w:rsidP="001F2793">
      <w:pPr>
        <w:tabs>
          <w:tab w:val="left" w:pos="8931"/>
        </w:tabs>
        <w:jc w:val="both"/>
        <w:rPr>
          <w:rFonts w:ascii="Calibri" w:hAnsi="Calibri"/>
          <w:sz w:val="22"/>
          <w:szCs w:val="22"/>
        </w:rPr>
      </w:pPr>
    </w:p>
    <w:p w14:paraId="30BAC6EC" w14:textId="77777777" w:rsidR="00B945EC" w:rsidRDefault="00B945EC" w:rsidP="009F1FB3">
      <w:pPr>
        <w:tabs>
          <w:tab w:val="left" w:pos="709"/>
          <w:tab w:val="right" w:pos="8505"/>
        </w:tabs>
        <w:rPr>
          <w:rFonts w:ascii="Calibri" w:hAnsi="Calibri" w:cs="Calibri"/>
          <w:lang w:eastAsia="hu-HU"/>
        </w:rPr>
      </w:pPr>
    </w:p>
    <w:bookmarkEnd w:id="0"/>
    <w:p w14:paraId="1719F29C" w14:textId="77777777" w:rsidR="001F2793" w:rsidRDefault="001F2793" w:rsidP="00356D3F">
      <w:pPr>
        <w:jc w:val="both"/>
        <w:rPr>
          <w:rFonts w:ascii="Calibri" w:hAnsi="Calibri"/>
          <w:sz w:val="22"/>
          <w:szCs w:val="22"/>
        </w:rPr>
      </w:pPr>
    </w:p>
    <w:p w14:paraId="3B1D867B" w14:textId="1EC56E02" w:rsidR="00356D3F" w:rsidRPr="009A0CBA" w:rsidRDefault="00356D3F" w:rsidP="00356D3F">
      <w:pPr>
        <w:jc w:val="both"/>
        <w:rPr>
          <w:rFonts w:ascii="Calibri" w:hAnsi="Calibri"/>
          <w:sz w:val="22"/>
          <w:szCs w:val="22"/>
        </w:rPr>
      </w:pPr>
      <w:r w:rsidRPr="009A0CBA">
        <w:rPr>
          <w:rFonts w:ascii="Calibri" w:hAnsi="Calibri"/>
          <w:sz w:val="22"/>
          <w:szCs w:val="22"/>
        </w:rPr>
        <w:t>Kérem a tisztelt Képviselő-testületet, hogy az előterjesztés megvitatása után a rendeletmódo</w:t>
      </w:r>
      <w:r w:rsidR="004C55B3">
        <w:rPr>
          <w:rFonts w:ascii="Calibri" w:hAnsi="Calibri"/>
          <w:sz w:val="22"/>
          <w:szCs w:val="22"/>
        </w:rPr>
        <w:t>sítást elfogadni szíveskedjenek!</w:t>
      </w:r>
    </w:p>
    <w:p w14:paraId="76BCFBEA" w14:textId="77777777" w:rsidR="00E67A6A" w:rsidRDefault="00E67A6A" w:rsidP="009C782B">
      <w:pPr>
        <w:rPr>
          <w:rFonts w:ascii="Calibri" w:hAnsi="Calibri"/>
          <w:sz w:val="22"/>
          <w:szCs w:val="22"/>
        </w:rPr>
      </w:pPr>
    </w:p>
    <w:p w14:paraId="708BB8D1" w14:textId="77777777" w:rsidR="001F2793" w:rsidRDefault="001F2793" w:rsidP="00676E3A">
      <w:pPr>
        <w:rPr>
          <w:rFonts w:ascii="Calibri" w:hAnsi="Calibri"/>
          <w:sz w:val="22"/>
          <w:szCs w:val="22"/>
        </w:rPr>
      </w:pPr>
    </w:p>
    <w:p w14:paraId="56D8344B" w14:textId="268F5EAA" w:rsidR="001F2793" w:rsidRDefault="001F2793" w:rsidP="00676E3A">
      <w:pPr>
        <w:rPr>
          <w:rFonts w:ascii="Calibri" w:hAnsi="Calibri"/>
          <w:sz w:val="22"/>
          <w:szCs w:val="22"/>
        </w:rPr>
      </w:pPr>
    </w:p>
    <w:p w14:paraId="652F5D59" w14:textId="77777777" w:rsidR="001F2793" w:rsidRDefault="001F2793" w:rsidP="00676E3A">
      <w:pPr>
        <w:rPr>
          <w:rFonts w:ascii="Calibri" w:hAnsi="Calibri"/>
          <w:sz w:val="22"/>
          <w:szCs w:val="22"/>
        </w:rPr>
      </w:pPr>
    </w:p>
    <w:p w14:paraId="4B193B0A" w14:textId="464B5F22" w:rsidR="00CB4E7C" w:rsidRDefault="00A6179F" w:rsidP="00676E3A">
      <w:pPr>
        <w:rPr>
          <w:rFonts w:ascii="Calibri" w:hAnsi="Calibri"/>
          <w:sz w:val="22"/>
          <w:szCs w:val="22"/>
        </w:rPr>
      </w:pPr>
      <w:r w:rsidRPr="009A0CBA">
        <w:rPr>
          <w:rFonts w:ascii="Calibri" w:hAnsi="Calibri"/>
          <w:sz w:val="22"/>
          <w:szCs w:val="22"/>
        </w:rPr>
        <w:t>Kisbér, 20</w:t>
      </w:r>
      <w:r w:rsidR="009F1FB3">
        <w:rPr>
          <w:rFonts w:ascii="Calibri" w:hAnsi="Calibri"/>
          <w:sz w:val="22"/>
          <w:szCs w:val="22"/>
        </w:rPr>
        <w:t>2</w:t>
      </w:r>
      <w:r w:rsidR="0021384E">
        <w:rPr>
          <w:rFonts w:ascii="Calibri" w:hAnsi="Calibri"/>
          <w:sz w:val="22"/>
          <w:szCs w:val="22"/>
        </w:rPr>
        <w:t>4. március 06</w:t>
      </w:r>
      <w:r w:rsidR="001F2793">
        <w:rPr>
          <w:rFonts w:ascii="Calibri" w:hAnsi="Calibri"/>
          <w:sz w:val="22"/>
          <w:szCs w:val="22"/>
        </w:rPr>
        <w:t>.</w:t>
      </w:r>
    </w:p>
    <w:p w14:paraId="21FAD25D" w14:textId="77777777" w:rsidR="00E76DD9" w:rsidRDefault="00E76DD9" w:rsidP="00676E3A">
      <w:pPr>
        <w:rPr>
          <w:rFonts w:ascii="Calibri" w:hAnsi="Calibri"/>
          <w:sz w:val="22"/>
          <w:szCs w:val="22"/>
        </w:rPr>
      </w:pPr>
    </w:p>
    <w:p w14:paraId="2E650A8F" w14:textId="77777777" w:rsidR="00145F6D" w:rsidRDefault="00145F6D">
      <w:pPr>
        <w:jc w:val="right"/>
        <w:rPr>
          <w:rFonts w:ascii="Calibri" w:hAnsi="Calibri"/>
          <w:sz w:val="22"/>
          <w:szCs w:val="22"/>
        </w:rPr>
      </w:pPr>
    </w:p>
    <w:p w14:paraId="7552E271" w14:textId="77777777" w:rsidR="00A6179F" w:rsidRPr="009A0CBA" w:rsidRDefault="00EF1066">
      <w:pPr>
        <w:jc w:val="right"/>
        <w:rPr>
          <w:rFonts w:ascii="Calibri" w:hAnsi="Calibri"/>
          <w:sz w:val="22"/>
          <w:szCs w:val="22"/>
        </w:rPr>
      </w:pPr>
      <w:r w:rsidRPr="009A0CBA">
        <w:rPr>
          <w:rFonts w:ascii="Calibri" w:hAnsi="Calibri"/>
          <w:sz w:val="22"/>
          <w:szCs w:val="22"/>
        </w:rPr>
        <w:t>Sinkovicz Zoltán</w:t>
      </w:r>
      <w:r w:rsidR="00A6179F" w:rsidRPr="009A0CBA">
        <w:rPr>
          <w:rFonts w:ascii="Calibri" w:hAnsi="Calibri"/>
          <w:sz w:val="22"/>
          <w:szCs w:val="22"/>
        </w:rPr>
        <w:t xml:space="preserve"> sk.</w:t>
      </w:r>
    </w:p>
    <w:p w14:paraId="07C608BB" w14:textId="77777777" w:rsidR="00A6179F" w:rsidRPr="0002136F" w:rsidRDefault="00A6179F">
      <w:pPr>
        <w:ind w:right="283"/>
        <w:jc w:val="right"/>
        <w:rPr>
          <w:rFonts w:ascii="Calibri" w:hAnsi="Calibri"/>
          <w:sz w:val="22"/>
          <w:szCs w:val="22"/>
        </w:rPr>
      </w:pPr>
      <w:r w:rsidRPr="0002136F">
        <w:rPr>
          <w:rFonts w:ascii="Calibri" w:hAnsi="Calibri"/>
          <w:sz w:val="22"/>
          <w:szCs w:val="22"/>
        </w:rPr>
        <w:t>polgármester</w:t>
      </w:r>
    </w:p>
    <w:sectPr w:rsidR="00A6179F" w:rsidRPr="0002136F" w:rsidSect="00195070">
      <w:footerReference w:type="default" r:id="rId15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7E84" w14:textId="77777777" w:rsidR="00D846C8" w:rsidRDefault="00D846C8">
      <w:r>
        <w:separator/>
      </w:r>
    </w:p>
  </w:endnote>
  <w:endnote w:type="continuationSeparator" w:id="0">
    <w:p w14:paraId="557425B8" w14:textId="77777777" w:rsidR="00D846C8" w:rsidRDefault="00D8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5A74" w14:textId="77777777" w:rsidR="003A25E9" w:rsidRDefault="00FD737B">
    <w:pPr>
      <w:pStyle w:val="Buborkszveg"/>
      <w:ind w:right="360"/>
    </w:pPr>
    <w:r>
      <w:pict w14:anchorId="34FC31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6pt;margin-top:.05pt;width:42.75pt;height:11.5pt;z-index:251657728;mso-wrap-distance-left:0;mso-wrap-distance-right:0;mso-position-horizontal-relative:page" stroked="f">
          <v:fill opacity="0" color2="black"/>
          <v:textbox inset="0,0,0,0">
            <w:txbxContent>
              <w:p w14:paraId="3CE4841D" w14:textId="77777777" w:rsidR="003A25E9" w:rsidRDefault="003A25E9">
                <w:pPr>
                  <w:pStyle w:val="Buborkszveg"/>
                </w:pPr>
                <w:r>
                  <w:rPr>
                    <w:rStyle w:val="Bekezdsalapbettpusa1"/>
                  </w:rPr>
                  <w:fldChar w:fldCharType="begin"/>
                </w:r>
                <w:r>
                  <w:rPr>
                    <w:rStyle w:val="Bekezdsalapbettpusa1"/>
                  </w:rPr>
                  <w:instrText xml:space="preserve"> PAGE </w:instrText>
                </w:r>
                <w:r>
                  <w:rPr>
                    <w:rStyle w:val="Bekezdsalapbettpusa1"/>
                  </w:rPr>
                  <w:fldChar w:fldCharType="separate"/>
                </w:r>
                <w:r>
                  <w:rPr>
                    <w:rStyle w:val="Bekezdsalapbettpusa1"/>
                    <w:noProof/>
                  </w:rPr>
                  <w:t>4</w:t>
                </w:r>
                <w:r>
                  <w:rPr>
                    <w:rStyle w:val="Bekezdsalapbettpusa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E8AD" w14:textId="77777777" w:rsidR="00D846C8" w:rsidRDefault="00D846C8">
      <w:r>
        <w:separator/>
      </w:r>
    </w:p>
  </w:footnote>
  <w:footnote w:type="continuationSeparator" w:id="0">
    <w:p w14:paraId="58F5202E" w14:textId="77777777" w:rsidR="00D846C8" w:rsidRDefault="00D8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ourier New"/>
      </w:rPr>
    </w:lvl>
    <w:lvl w:ilvl="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ourier New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ADC5CA7"/>
    <w:multiLevelType w:val="hybridMultilevel"/>
    <w:tmpl w:val="2B2E08B6"/>
    <w:lvl w:ilvl="0" w:tplc="3F92252A">
      <w:start w:val="25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60D9F"/>
    <w:multiLevelType w:val="hybridMultilevel"/>
    <w:tmpl w:val="7C066196"/>
    <w:lvl w:ilvl="0" w:tplc="FB52FB3A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316F"/>
    <w:multiLevelType w:val="hybridMultilevel"/>
    <w:tmpl w:val="999454B2"/>
    <w:lvl w:ilvl="0" w:tplc="2EA00A54">
      <w:start w:val="255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D59DA"/>
    <w:multiLevelType w:val="hybridMultilevel"/>
    <w:tmpl w:val="A8BE1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0144D"/>
    <w:multiLevelType w:val="hybridMultilevel"/>
    <w:tmpl w:val="0DF03380"/>
    <w:lvl w:ilvl="0" w:tplc="0F86D33A">
      <w:start w:val="25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72B6D"/>
    <w:multiLevelType w:val="hybridMultilevel"/>
    <w:tmpl w:val="E5942402"/>
    <w:lvl w:ilvl="0" w:tplc="17BCF8D0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87502">
    <w:abstractNumId w:val="0"/>
  </w:num>
  <w:num w:numId="2" w16cid:durableId="1108505098">
    <w:abstractNumId w:val="1"/>
  </w:num>
  <w:num w:numId="3" w16cid:durableId="1782647093">
    <w:abstractNumId w:val="2"/>
  </w:num>
  <w:num w:numId="4" w16cid:durableId="1391271203">
    <w:abstractNumId w:val="3"/>
  </w:num>
  <w:num w:numId="5" w16cid:durableId="389427885">
    <w:abstractNumId w:val="4"/>
  </w:num>
  <w:num w:numId="6" w16cid:durableId="1451708230">
    <w:abstractNumId w:val="5"/>
  </w:num>
  <w:num w:numId="7" w16cid:durableId="961619826">
    <w:abstractNumId w:val="6"/>
  </w:num>
  <w:num w:numId="8" w16cid:durableId="714812933">
    <w:abstractNumId w:val="7"/>
  </w:num>
  <w:num w:numId="9" w16cid:durableId="1974477449">
    <w:abstractNumId w:val="8"/>
  </w:num>
  <w:num w:numId="10" w16cid:durableId="1041248348">
    <w:abstractNumId w:val="9"/>
  </w:num>
  <w:num w:numId="11" w16cid:durableId="679357300">
    <w:abstractNumId w:val="10"/>
  </w:num>
  <w:num w:numId="12" w16cid:durableId="1120682734">
    <w:abstractNumId w:val="14"/>
  </w:num>
  <w:num w:numId="13" w16cid:durableId="1748529957">
    <w:abstractNumId w:val="15"/>
  </w:num>
  <w:num w:numId="14" w16cid:durableId="774205367">
    <w:abstractNumId w:val="12"/>
  </w:num>
  <w:num w:numId="15" w16cid:durableId="384909274">
    <w:abstractNumId w:val="11"/>
  </w:num>
  <w:num w:numId="16" w16cid:durableId="1468010420">
    <w:abstractNumId w:val="13"/>
  </w:num>
  <w:num w:numId="17" w16cid:durableId="1264994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CC3"/>
    <w:rsid w:val="000062DC"/>
    <w:rsid w:val="00010F23"/>
    <w:rsid w:val="0002136F"/>
    <w:rsid w:val="000310BA"/>
    <w:rsid w:val="0003336A"/>
    <w:rsid w:val="00061C86"/>
    <w:rsid w:val="00065DEC"/>
    <w:rsid w:val="000700AA"/>
    <w:rsid w:val="0008387F"/>
    <w:rsid w:val="000961EE"/>
    <w:rsid w:val="00097D13"/>
    <w:rsid w:val="000A08DD"/>
    <w:rsid w:val="000A2889"/>
    <w:rsid w:val="000B1760"/>
    <w:rsid w:val="000C12C6"/>
    <w:rsid w:val="000D2156"/>
    <w:rsid w:val="000F0FAD"/>
    <w:rsid w:val="001000C9"/>
    <w:rsid w:val="00123703"/>
    <w:rsid w:val="00127517"/>
    <w:rsid w:val="00130C65"/>
    <w:rsid w:val="00130FDF"/>
    <w:rsid w:val="00135B30"/>
    <w:rsid w:val="00145F6D"/>
    <w:rsid w:val="00151497"/>
    <w:rsid w:val="00153BC7"/>
    <w:rsid w:val="00155A6B"/>
    <w:rsid w:val="001604F8"/>
    <w:rsid w:val="001609FF"/>
    <w:rsid w:val="001657E0"/>
    <w:rsid w:val="00182FCD"/>
    <w:rsid w:val="00195070"/>
    <w:rsid w:val="001A7163"/>
    <w:rsid w:val="001A79B0"/>
    <w:rsid w:val="001D5D05"/>
    <w:rsid w:val="001E7EDB"/>
    <w:rsid w:val="001F16D7"/>
    <w:rsid w:val="001F2793"/>
    <w:rsid w:val="0021384E"/>
    <w:rsid w:val="002202D2"/>
    <w:rsid w:val="0024327E"/>
    <w:rsid w:val="00260253"/>
    <w:rsid w:val="002809F5"/>
    <w:rsid w:val="002819C2"/>
    <w:rsid w:val="00281EFD"/>
    <w:rsid w:val="00291335"/>
    <w:rsid w:val="002A1B28"/>
    <w:rsid w:val="002A6803"/>
    <w:rsid w:val="002B1179"/>
    <w:rsid w:val="002C3022"/>
    <w:rsid w:val="002D18FC"/>
    <w:rsid w:val="002D6872"/>
    <w:rsid w:val="002F26DB"/>
    <w:rsid w:val="002F3781"/>
    <w:rsid w:val="003072BF"/>
    <w:rsid w:val="0031047E"/>
    <w:rsid w:val="00354C0E"/>
    <w:rsid w:val="00356D3F"/>
    <w:rsid w:val="00357CC3"/>
    <w:rsid w:val="00364FEE"/>
    <w:rsid w:val="00366FD0"/>
    <w:rsid w:val="0036777A"/>
    <w:rsid w:val="00371A2F"/>
    <w:rsid w:val="00393A0C"/>
    <w:rsid w:val="003A25E9"/>
    <w:rsid w:val="003B2449"/>
    <w:rsid w:val="003B3FD1"/>
    <w:rsid w:val="003C1875"/>
    <w:rsid w:val="003D1297"/>
    <w:rsid w:val="003E3EE1"/>
    <w:rsid w:val="003E4EF0"/>
    <w:rsid w:val="003F1554"/>
    <w:rsid w:val="00402D36"/>
    <w:rsid w:val="0040400E"/>
    <w:rsid w:val="00405584"/>
    <w:rsid w:val="0041084A"/>
    <w:rsid w:val="004203DA"/>
    <w:rsid w:val="00420F8D"/>
    <w:rsid w:val="00425AB4"/>
    <w:rsid w:val="004417D6"/>
    <w:rsid w:val="0044187B"/>
    <w:rsid w:val="004536C2"/>
    <w:rsid w:val="00455016"/>
    <w:rsid w:val="00463A4E"/>
    <w:rsid w:val="00465BB9"/>
    <w:rsid w:val="00467DAC"/>
    <w:rsid w:val="00470CC5"/>
    <w:rsid w:val="004717FD"/>
    <w:rsid w:val="00473E4C"/>
    <w:rsid w:val="004862E5"/>
    <w:rsid w:val="00486764"/>
    <w:rsid w:val="0048699B"/>
    <w:rsid w:val="00492E52"/>
    <w:rsid w:val="00493E43"/>
    <w:rsid w:val="004A35A7"/>
    <w:rsid w:val="004B2510"/>
    <w:rsid w:val="004B55E4"/>
    <w:rsid w:val="004C0255"/>
    <w:rsid w:val="004C55B3"/>
    <w:rsid w:val="004D21E8"/>
    <w:rsid w:val="004D2FC9"/>
    <w:rsid w:val="004D696D"/>
    <w:rsid w:val="004E57FE"/>
    <w:rsid w:val="004F0249"/>
    <w:rsid w:val="004F7000"/>
    <w:rsid w:val="0050020E"/>
    <w:rsid w:val="00502C7A"/>
    <w:rsid w:val="005064CC"/>
    <w:rsid w:val="0051089B"/>
    <w:rsid w:val="0051103D"/>
    <w:rsid w:val="005141E4"/>
    <w:rsid w:val="00524EAC"/>
    <w:rsid w:val="00526F52"/>
    <w:rsid w:val="0053561E"/>
    <w:rsid w:val="00535751"/>
    <w:rsid w:val="005566C5"/>
    <w:rsid w:val="00560307"/>
    <w:rsid w:val="00581EFA"/>
    <w:rsid w:val="00584253"/>
    <w:rsid w:val="0059134B"/>
    <w:rsid w:val="00591380"/>
    <w:rsid w:val="00593665"/>
    <w:rsid w:val="005A2398"/>
    <w:rsid w:val="006111ED"/>
    <w:rsid w:val="00617AFC"/>
    <w:rsid w:val="00624535"/>
    <w:rsid w:val="006376F4"/>
    <w:rsid w:val="0065016B"/>
    <w:rsid w:val="00666E42"/>
    <w:rsid w:val="006737A2"/>
    <w:rsid w:val="00676E3A"/>
    <w:rsid w:val="00691168"/>
    <w:rsid w:val="006A1EA6"/>
    <w:rsid w:val="006B6A35"/>
    <w:rsid w:val="006C59CB"/>
    <w:rsid w:val="006C5B8C"/>
    <w:rsid w:val="006D5AD2"/>
    <w:rsid w:val="006D6945"/>
    <w:rsid w:val="006E26F3"/>
    <w:rsid w:val="006F0A00"/>
    <w:rsid w:val="006F4563"/>
    <w:rsid w:val="006F51E5"/>
    <w:rsid w:val="006F6191"/>
    <w:rsid w:val="0071222E"/>
    <w:rsid w:val="00713EC2"/>
    <w:rsid w:val="00722DDC"/>
    <w:rsid w:val="00725D61"/>
    <w:rsid w:val="00756E85"/>
    <w:rsid w:val="00757DBA"/>
    <w:rsid w:val="0077049F"/>
    <w:rsid w:val="007733EE"/>
    <w:rsid w:val="00773EE3"/>
    <w:rsid w:val="007905A8"/>
    <w:rsid w:val="00797254"/>
    <w:rsid w:val="007B1B3E"/>
    <w:rsid w:val="007C5B03"/>
    <w:rsid w:val="007D56A9"/>
    <w:rsid w:val="00806311"/>
    <w:rsid w:val="008106E9"/>
    <w:rsid w:val="0081224D"/>
    <w:rsid w:val="00817B6C"/>
    <w:rsid w:val="0082515D"/>
    <w:rsid w:val="0083331C"/>
    <w:rsid w:val="00845C07"/>
    <w:rsid w:val="0084722F"/>
    <w:rsid w:val="008531ED"/>
    <w:rsid w:val="00853AE7"/>
    <w:rsid w:val="00867077"/>
    <w:rsid w:val="008672CF"/>
    <w:rsid w:val="0087295A"/>
    <w:rsid w:val="00896481"/>
    <w:rsid w:val="008B13A9"/>
    <w:rsid w:val="008C2090"/>
    <w:rsid w:val="008F05B2"/>
    <w:rsid w:val="009078D0"/>
    <w:rsid w:val="00931656"/>
    <w:rsid w:val="00936451"/>
    <w:rsid w:val="00957F7C"/>
    <w:rsid w:val="00972A11"/>
    <w:rsid w:val="009A0CBA"/>
    <w:rsid w:val="009B7F00"/>
    <w:rsid w:val="009C00AB"/>
    <w:rsid w:val="009C15F8"/>
    <w:rsid w:val="009C5BE1"/>
    <w:rsid w:val="009C782B"/>
    <w:rsid w:val="009D0567"/>
    <w:rsid w:val="009F1FB3"/>
    <w:rsid w:val="009F27C2"/>
    <w:rsid w:val="009F4B53"/>
    <w:rsid w:val="00A02039"/>
    <w:rsid w:val="00A23737"/>
    <w:rsid w:val="00A33F86"/>
    <w:rsid w:val="00A6179F"/>
    <w:rsid w:val="00A63121"/>
    <w:rsid w:val="00A77749"/>
    <w:rsid w:val="00A8592F"/>
    <w:rsid w:val="00A9098F"/>
    <w:rsid w:val="00A95B58"/>
    <w:rsid w:val="00AA09F3"/>
    <w:rsid w:val="00AA0A19"/>
    <w:rsid w:val="00AB3954"/>
    <w:rsid w:val="00AB5046"/>
    <w:rsid w:val="00AB5DF6"/>
    <w:rsid w:val="00AC4D44"/>
    <w:rsid w:val="00AD11C1"/>
    <w:rsid w:val="00AD247B"/>
    <w:rsid w:val="00AD3954"/>
    <w:rsid w:val="00AD7308"/>
    <w:rsid w:val="00AE2B73"/>
    <w:rsid w:val="00AE582C"/>
    <w:rsid w:val="00AF078F"/>
    <w:rsid w:val="00B275EB"/>
    <w:rsid w:val="00B31BD9"/>
    <w:rsid w:val="00B60010"/>
    <w:rsid w:val="00B662D6"/>
    <w:rsid w:val="00B830AA"/>
    <w:rsid w:val="00B87AE9"/>
    <w:rsid w:val="00B945EC"/>
    <w:rsid w:val="00BA5741"/>
    <w:rsid w:val="00BA5BD4"/>
    <w:rsid w:val="00BC5753"/>
    <w:rsid w:val="00C0278D"/>
    <w:rsid w:val="00C14559"/>
    <w:rsid w:val="00C14A03"/>
    <w:rsid w:val="00C32465"/>
    <w:rsid w:val="00C3701D"/>
    <w:rsid w:val="00C42F4B"/>
    <w:rsid w:val="00C500B5"/>
    <w:rsid w:val="00C7186C"/>
    <w:rsid w:val="00C72376"/>
    <w:rsid w:val="00C830F3"/>
    <w:rsid w:val="00C83C23"/>
    <w:rsid w:val="00C93207"/>
    <w:rsid w:val="00CA23E9"/>
    <w:rsid w:val="00CA24A4"/>
    <w:rsid w:val="00CB2399"/>
    <w:rsid w:val="00CB4E7C"/>
    <w:rsid w:val="00CE35A3"/>
    <w:rsid w:val="00CE59C6"/>
    <w:rsid w:val="00D01B96"/>
    <w:rsid w:val="00D05772"/>
    <w:rsid w:val="00D065E2"/>
    <w:rsid w:val="00D16EEA"/>
    <w:rsid w:val="00D257CF"/>
    <w:rsid w:val="00D71EAE"/>
    <w:rsid w:val="00D737F8"/>
    <w:rsid w:val="00D846C8"/>
    <w:rsid w:val="00D9369F"/>
    <w:rsid w:val="00DA3293"/>
    <w:rsid w:val="00DC52B5"/>
    <w:rsid w:val="00DD188F"/>
    <w:rsid w:val="00DE285E"/>
    <w:rsid w:val="00DE2991"/>
    <w:rsid w:val="00E02037"/>
    <w:rsid w:val="00E0735E"/>
    <w:rsid w:val="00E23638"/>
    <w:rsid w:val="00E267E4"/>
    <w:rsid w:val="00E43A91"/>
    <w:rsid w:val="00E57944"/>
    <w:rsid w:val="00E67A6A"/>
    <w:rsid w:val="00E76DD9"/>
    <w:rsid w:val="00E77DB0"/>
    <w:rsid w:val="00E82C22"/>
    <w:rsid w:val="00E8649C"/>
    <w:rsid w:val="00E93178"/>
    <w:rsid w:val="00E93956"/>
    <w:rsid w:val="00E93A73"/>
    <w:rsid w:val="00EB5097"/>
    <w:rsid w:val="00EB7D56"/>
    <w:rsid w:val="00EC2845"/>
    <w:rsid w:val="00ED0567"/>
    <w:rsid w:val="00ED07C1"/>
    <w:rsid w:val="00ED1AEA"/>
    <w:rsid w:val="00ED5AB4"/>
    <w:rsid w:val="00EE1F41"/>
    <w:rsid w:val="00EE2BCD"/>
    <w:rsid w:val="00EF1066"/>
    <w:rsid w:val="00F23C0B"/>
    <w:rsid w:val="00F272E6"/>
    <w:rsid w:val="00F6697A"/>
    <w:rsid w:val="00F7564A"/>
    <w:rsid w:val="00F75D49"/>
    <w:rsid w:val="00F80DE6"/>
    <w:rsid w:val="00F842F6"/>
    <w:rsid w:val="00F87B97"/>
    <w:rsid w:val="00F93825"/>
    <w:rsid w:val="00FB2E0D"/>
    <w:rsid w:val="00FB6095"/>
    <w:rsid w:val="00FB61DB"/>
    <w:rsid w:val="00FC58F0"/>
    <w:rsid w:val="00FD0B9A"/>
    <w:rsid w:val="00FD737B"/>
    <w:rsid w:val="00FE3DB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DFE7845"/>
  <w15:chartTrackingRefBased/>
  <w15:docId w15:val="{78950AE3-2FD5-4B04-BCEC-3F7E84F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6451"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numPr>
        <w:numId w:val="1"/>
      </w:numPr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ind w:left="1416"/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ind w:left="2124"/>
      <w:outlineLvl w:val="5"/>
    </w:pPr>
    <w:rPr>
      <w:i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jc w:val="center"/>
      <w:outlineLvl w:val="7"/>
    </w:pPr>
    <w:rPr>
      <w:b/>
      <w:sz w:val="32"/>
      <w:u w:val="single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ind w:firstLine="708"/>
      <w:outlineLvl w:val="8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F87B97"/>
    <w:rPr>
      <w:b/>
      <w:sz w:val="24"/>
      <w:lang w:eastAsia="zh-C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2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both"/>
    </w:pPr>
  </w:style>
  <w:style w:type="paragraph" w:customStyle="1" w:styleId="Szvegtrzs31">
    <w:name w:val="Szövegtörzs 31"/>
    <w:basedOn w:val="Norml"/>
    <w:pPr>
      <w:spacing w:before="240" w:after="240"/>
      <w:jc w:val="both"/>
    </w:pPr>
    <w:rPr>
      <w:sz w:val="28"/>
    </w:rPr>
  </w:style>
  <w:style w:type="paragraph" w:styleId="Szvegtrzsbehzssal">
    <w:name w:val="Body Text Indent"/>
    <w:basedOn w:val="Norml"/>
    <w:pPr>
      <w:ind w:left="708" w:hanging="708"/>
    </w:pPr>
    <w:rPr>
      <w:sz w:val="28"/>
    </w:rPr>
  </w:style>
  <w:style w:type="paragraph" w:customStyle="1" w:styleId="Szvegtrzsbehzssal21">
    <w:name w:val="Szövegtörzs behúzással 21"/>
    <w:basedOn w:val="Norml"/>
    <w:pPr>
      <w:spacing w:after="240"/>
      <w:ind w:left="709" w:hanging="709"/>
    </w:pPr>
    <w:rPr>
      <w:sz w:val="28"/>
    </w:rPr>
  </w:style>
  <w:style w:type="paragraph" w:customStyle="1" w:styleId="Szvegtrzsbehzssal31">
    <w:name w:val="Szövegtörzs behúzással 31"/>
    <w:basedOn w:val="Norml"/>
    <w:pPr>
      <w:spacing w:after="240"/>
      <w:ind w:left="708" w:hanging="708"/>
      <w:jc w:val="both"/>
    </w:pPr>
    <w:rPr>
      <w:sz w:val="28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styleId="Hiperhivatkozs">
    <w:name w:val="Hyperlink"/>
    <w:uiPriority w:val="99"/>
    <w:rsid w:val="00405584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D737F8"/>
    <w:rPr>
      <w:color w:val="800080"/>
      <w:u w:val="single"/>
    </w:rPr>
  </w:style>
  <w:style w:type="paragraph" w:customStyle="1" w:styleId="msonormal0">
    <w:name w:val="msonormal"/>
    <w:basedOn w:val="Norml"/>
    <w:rsid w:val="00D737F8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xl65">
    <w:name w:val="xl65"/>
    <w:basedOn w:val="Norml"/>
    <w:rsid w:val="00D737F8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66">
    <w:name w:val="xl66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67">
    <w:name w:val="xl67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68">
    <w:name w:val="xl68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69">
    <w:name w:val="xl69"/>
    <w:basedOn w:val="Norml"/>
    <w:rsid w:val="00D737F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70">
    <w:name w:val="xl70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71">
    <w:name w:val="xl71"/>
    <w:basedOn w:val="Norml"/>
    <w:rsid w:val="00D737F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72">
    <w:name w:val="xl72"/>
    <w:basedOn w:val="Norml"/>
    <w:rsid w:val="00D737F8"/>
    <w:pPr>
      <w:suppressAutoHyphens w:val="0"/>
      <w:spacing w:before="100" w:beforeAutospacing="1" w:after="100" w:afterAutospacing="1"/>
      <w:ind w:firstLineChars="100" w:firstLine="100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73">
    <w:name w:val="xl73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i/>
      <w:iCs/>
      <w:sz w:val="24"/>
      <w:szCs w:val="24"/>
      <w:lang w:eastAsia="hu-HU"/>
    </w:rPr>
  </w:style>
  <w:style w:type="paragraph" w:customStyle="1" w:styleId="xl74">
    <w:name w:val="xl74"/>
    <w:basedOn w:val="Norml"/>
    <w:rsid w:val="00D737F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75">
    <w:name w:val="xl75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76">
    <w:name w:val="xl76"/>
    <w:basedOn w:val="Norml"/>
    <w:rsid w:val="00D737F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77">
    <w:name w:val="xl77"/>
    <w:basedOn w:val="Norml"/>
    <w:rsid w:val="00D737F8"/>
    <w:pPr>
      <w:pBdr>
        <w:left w:val="single" w:sz="8" w:space="9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i/>
      <w:iCs/>
      <w:sz w:val="16"/>
      <w:szCs w:val="16"/>
      <w:lang w:eastAsia="hu-HU"/>
    </w:rPr>
  </w:style>
  <w:style w:type="paragraph" w:customStyle="1" w:styleId="xl78">
    <w:name w:val="xl78"/>
    <w:basedOn w:val="Norml"/>
    <w:rsid w:val="00D737F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i/>
      <w:iCs/>
      <w:sz w:val="16"/>
      <w:szCs w:val="16"/>
      <w:lang w:eastAsia="hu-HU"/>
    </w:rPr>
  </w:style>
  <w:style w:type="paragraph" w:customStyle="1" w:styleId="xl79">
    <w:name w:val="xl79"/>
    <w:basedOn w:val="Norml"/>
    <w:rsid w:val="00D737F8"/>
    <w:pPr>
      <w:pBdr>
        <w:top w:val="single" w:sz="4" w:space="0" w:color="000000"/>
        <w:left w:val="single" w:sz="8" w:space="9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i/>
      <w:iCs/>
      <w:sz w:val="16"/>
      <w:szCs w:val="16"/>
      <w:lang w:eastAsia="hu-HU"/>
    </w:rPr>
  </w:style>
  <w:style w:type="paragraph" w:customStyle="1" w:styleId="xl80">
    <w:name w:val="xl80"/>
    <w:basedOn w:val="Norml"/>
    <w:rsid w:val="00D737F8"/>
    <w:pPr>
      <w:pBdr>
        <w:top w:val="single" w:sz="4" w:space="0" w:color="000000"/>
        <w:left w:val="single" w:sz="8" w:space="9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i/>
      <w:iCs/>
      <w:sz w:val="16"/>
      <w:szCs w:val="16"/>
      <w:lang w:eastAsia="hu-HU"/>
    </w:rPr>
  </w:style>
  <w:style w:type="paragraph" w:customStyle="1" w:styleId="xl81">
    <w:name w:val="xl81"/>
    <w:basedOn w:val="Norml"/>
    <w:rsid w:val="00D737F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82">
    <w:name w:val="xl82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83">
    <w:name w:val="xl83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84">
    <w:name w:val="xl84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hu-HU"/>
    </w:rPr>
  </w:style>
  <w:style w:type="paragraph" w:customStyle="1" w:styleId="xl85">
    <w:name w:val="xl85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86">
    <w:name w:val="xl86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87">
    <w:name w:val="xl87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88">
    <w:name w:val="xl88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89">
    <w:name w:val="xl89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90">
    <w:name w:val="xl90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91">
    <w:name w:val="xl91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D737F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93">
    <w:name w:val="xl93"/>
    <w:basedOn w:val="Norml"/>
    <w:rsid w:val="00D737F8"/>
    <w:pPr>
      <w:suppressAutoHyphens w:val="0"/>
      <w:spacing w:before="100" w:beforeAutospacing="1" w:after="100" w:afterAutospacing="1"/>
      <w:ind w:firstLineChars="100" w:firstLine="100"/>
    </w:pPr>
    <w:rPr>
      <w:rFonts w:ascii="Calibri" w:hAnsi="Calibri" w:cs="Calibri"/>
      <w:sz w:val="24"/>
      <w:szCs w:val="24"/>
      <w:lang w:eastAsia="hu-HU"/>
    </w:rPr>
  </w:style>
  <w:style w:type="paragraph" w:customStyle="1" w:styleId="xl94">
    <w:name w:val="xl94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95">
    <w:name w:val="xl95"/>
    <w:basedOn w:val="Norml"/>
    <w:rsid w:val="00D737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ntique Olive" w:hAnsi="Antique Olive"/>
      <w:i/>
      <w:iCs/>
      <w:color w:val="000000"/>
      <w:sz w:val="16"/>
      <w:szCs w:val="16"/>
      <w:lang w:eastAsia="hu-HU"/>
    </w:rPr>
  </w:style>
  <w:style w:type="paragraph" w:customStyle="1" w:styleId="xl96">
    <w:name w:val="xl96"/>
    <w:basedOn w:val="Norml"/>
    <w:rsid w:val="00D737F8"/>
    <w:pPr>
      <w:pBdr>
        <w:top w:val="single" w:sz="4" w:space="0" w:color="auto"/>
        <w:left w:val="single" w:sz="4" w:space="9" w:color="auto"/>
        <w:bottom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ntique Olive" w:hAnsi="Antique Olive"/>
      <w:i/>
      <w:iCs/>
      <w:color w:val="000000"/>
      <w:sz w:val="16"/>
      <w:szCs w:val="16"/>
      <w:lang w:eastAsia="hu-HU"/>
    </w:rPr>
  </w:style>
  <w:style w:type="paragraph" w:customStyle="1" w:styleId="xl97">
    <w:name w:val="xl97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D737F8"/>
    <w:pPr>
      <w:pBdr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i/>
      <w:iCs/>
      <w:sz w:val="16"/>
      <w:szCs w:val="16"/>
      <w:lang w:eastAsia="hu-HU"/>
    </w:rPr>
  </w:style>
  <w:style w:type="paragraph" w:customStyle="1" w:styleId="xl100">
    <w:name w:val="xl100"/>
    <w:basedOn w:val="Norml"/>
    <w:rsid w:val="00D737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i/>
      <w:iCs/>
      <w:sz w:val="16"/>
      <w:szCs w:val="16"/>
      <w:lang w:eastAsia="hu-HU"/>
    </w:rPr>
  </w:style>
  <w:style w:type="paragraph" w:customStyle="1" w:styleId="xl101">
    <w:name w:val="xl101"/>
    <w:basedOn w:val="Norml"/>
    <w:rsid w:val="00D737F8"/>
    <w:pPr>
      <w:pBdr>
        <w:top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i/>
      <w:iCs/>
      <w:sz w:val="16"/>
      <w:szCs w:val="16"/>
      <w:lang w:eastAsia="hu-HU"/>
    </w:rPr>
  </w:style>
  <w:style w:type="paragraph" w:customStyle="1" w:styleId="xl102">
    <w:name w:val="xl102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103">
    <w:name w:val="xl103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hu-HU"/>
    </w:rPr>
  </w:style>
  <w:style w:type="paragraph" w:customStyle="1" w:styleId="xl104">
    <w:name w:val="xl104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hu-HU"/>
    </w:rPr>
  </w:style>
  <w:style w:type="paragraph" w:customStyle="1" w:styleId="xl105">
    <w:name w:val="xl105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hu-HU"/>
    </w:rPr>
  </w:style>
  <w:style w:type="paragraph" w:customStyle="1" w:styleId="xl106">
    <w:name w:val="xl106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hu-HU"/>
    </w:rPr>
  </w:style>
  <w:style w:type="paragraph" w:customStyle="1" w:styleId="xl107">
    <w:name w:val="xl107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hu-HU"/>
    </w:rPr>
  </w:style>
  <w:style w:type="paragraph" w:customStyle="1" w:styleId="xl108">
    <w:name w:val="xl108"/>
    <w:basedOn w:val="Norml"/>
    <w:rsid w:val="00D737F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hu-HU"/>
    </w:rPr>
  </w:style>
  <w:style w:type="paragraph" w:customStyle="1" w:styleId="xl109">
    <w:name w:val="xl109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hu-HU"/>
    </w:rPr>
  </w:style>
  <w:style w:type="paragraph" w:customStyle="1" w:styleId="xl110">
    <w:name w:val="xl110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111">
    <w:name w:val="xl111"/>
    <w:basedOn w:val="Norml"/>
    <w:rsid w:val="00D737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ntique Olive" w:hAnsi="Antique Olive"/>
      <w:i/>
      <w:iCs/>
      <w:color w:val="000000"/>
      <w:sz w:val="16"/>
      <w:szCs w:val="16"/>
      <w:lang w:eastAsia="hu-HU"/>
    </w:rPr>
  </w:style>
  <w:style w:type="paragraph" w:customStyle="1" w:styleId="xl112">
    <w:name w:val="xl112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ntique Olive" w:hAnsi="Antique Olive"/>
      <w:i/>
      <w:iCs/>
      <w:color w:val="000000"/>
      <w:sz w:val="16"/>
      <w:szCs w:val="16"/>
      <w:lang w:eastAsia="hu-HU"/>
    </w:rPr>
  </w:style>
  <w:style w:type="paragraph" w:customStyle="1" w:styleId="xl113">
    <w:name w:val="xl113"/>
    <w:basedOn w:val="Norml"/>
    <w:rsid w:val="00D737F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hu-HU"/>
    </w:rPr>
  </w:style>
  <w:style w:type="paragraph" w:customStyle="1" w:styleId="xl114">
    <w:name w:val="xl114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hu-HU"/>
    </w:rPr>
  </w:style>
  <w:style w:type="paragraph" w:customStyle="1" w:styleId="xl115">
    <w:name w:val="xl115"/>
    <w:basedOn w:val="Norml"/>
    <w:rsid w:val="00D737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hu-HU"/>
    </w:rPr>
  </w:style>
  <w:style w:type="paragraph" w:customStyle="1" w:styleId="xl116">
    <w:name w:val="xl116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D737F8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hu-HU"/>
    </w:rPr>
  </w:style>
  <w:style w:type="paragraph" w:customStyle="1" w:styleId="xl118">
    <w:name w:val="xl118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119">
    <w:name w:val="xl119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hu-HU"/>
    </w:rPr>
  </w:style>
  <w:style w:type="paragraph" w:customStyle="1" w:styleId="xl120">
    <w:name w:val="xl120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hu-HU"/>
    </w:rPr>
  </w:style>
  <w:style w:type="paragraph" w:customStyle="1" w:styleId="xl121">
    <w:name w:val="xl121"/>
    <w:basedOn w:val="Norml"/>
    <w:rsid w:val="00D737F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ind w:firstLineChars="100" w:firstLine="100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122">
    <w:name w:val="xl122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123">
    <w:name w:val="xl123"/>
    <w:basedOn w:val="Norml"/>
    <w:rsid w:val="00D73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hAnsi="Calibri" w:cs="Calibri"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D737F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i/>
      <w:iCs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dc\MainSharedfolder\Polghiv\Penzugy\Penzugy%20-%20Mrazikne\2020.%20doksik\2020.kv.m&#243;d\Users\User\AppData\Local\Microsoft\Windows\Local%20Settings\Temporary%20Internet%20Files\Content.IE5\&#201;p&#237;t&#233;si%20enged&#233;lyek\www.kisb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nzugy@kisber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mhkisber@kisbe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sber.hu/" TargetMode="External"/><Relationship Id="rId14" Type="http://schemas.openxmlformats.org/officeDocument/2006/relationships/hyperlink" Target="mailto:titkarsag@kisb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5CA0-8738-42A9-A113-A0EFAE3A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1693</CharactersWithSpaces>
  <SharedDoc>false</SharedDoc>
  <HLinks>
    <vt:vector size="30" baseType="variant">
      <vt:variant>
        <vt:i4>5636195</vt:i4>
      </vt:variant>
      <vt:variant>
        <vt:i4>6</vt:i4>
      </vt:variant>
      <vt:variant>
        <vt:i4>0</vt:i4>
      </vt:variant>
      <vt:variant>
        <vt:i4>5</vt:i4>
      </vt:variant>
      <vt:variant>
        <vt:lpwstr>mailto:penzugy@kisber.hu</vt:lpwstr>
      </vt:variant>
      <vt:variant>
        <vt:lpwstr/>
      </vt:variant>
      <vt:variant>
        <vt:i4>2424843</vt:i4>
      </vt:variant>
      <vt:variant>
        <vt:i4>3</vt:i4>
      </vt:variant>
      <vt:variant>
        <vt:i4>0</vt:i4>
      </vt:variant>
      <vt:variant>
        <vt:i4>5</vt:i4>
      </vt:variant>
      <vt:variant>
        <vt:lpwstr>mailto:pmhkisber@kisber.hu</vt:lpwstr>
      </vt:variant>
      <vt:variant>
        <vt:lpwstr/>
      </vt:variant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http://www.kisber.hu/</vt:lpwstr>
      </vt:variant>
      <vt:variant>
        <vt:lpwstr/>
      </vt:variant>
      <vt:variant>
        <vt:i4>3211274</vt:i4>
      </vt:variant>
      <vt:variant>
        <vt:i4>3</vt:i4>
      </vt:variant>
      <vt:variant>
        <vt:i4>0</vt:i4>
      </vt:variant>
      <vt:variant>
        <vt:i4>5</vt:i4>
      </vt:variant>
      <vt:variant>
        <vt:lpwstr>mailto:titkarsag@kisber.hu</vt:lpwstr>
      </vt:variant>
      <vt:variant>
        <vt:lpwstr/>
      </vt:variant>
      <vt:variant>
        <vt:i4>590030</vt:i4>
      </vt:variant>
      <vt:variant>
        <vt:i4>0</vt:i4>
      </vt:variant>
      <vt:variant>
        <vt:i4>0</vt:i4>
      </vt:variant>
      <vt:variant>
        <vt:i4>5</vt:i4>
      </vt:variant>
      <vt:variant>
        <vt:lpwstr>../../../2020. doksik/2020.kv.mód/Users/User/AppData/Local/Microsoft/Windows/Local Settings/Temporary Internet Files/Content.IE5/Építési engedélyek/www.kisber.hu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ÖNKORMÁNYZAT KISBÉR</dc:creator>
  <cp:keywords/>
  <cp:lastModifiedBy>Mrázikné Nerhaft Borbála</cp:lastModifiedBy>
  <cp:revision>11</cp:revision>
  <cp:lastPrinted>2020-09-28T11:27:00Z</cp:lastPrinted>
  <dcterms:created xsi:type="dcterms:W3CDTF">2022-03-31T08:05:00Z</dcterms:created>
  <dcterms:modified xsi:type="dcterms:W3CDTF">2024-03-07T08:40:00Z</dcterms:modified>
</cp:coreProperties>
</file>